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8F2C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369315" wp14:editId="43B560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81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zonova from Mas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78138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1B253376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800040"/>
          <w:sz w:val="20"/>
          <w:szCs w:val="20"/>
        </w:rPr>
      </w:pPr>
    </w:p>
    <w:p w14:paraId="7D3401E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800040"/>
          <w:sz w:val="20"/>
          <w:szCs w:val="20"/>
        </w:rPr>
      </w:pPr>
    </w:p>
    <w:p w14:paraId="4F3A7C39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800040"/>
          <w:sz w:val="20"/>
          <w:szCs w:val="20"/>
        </w:rPr>
      </w:pPr>
    </w:p>
    <w:p w14:paraId="11BC6742" w14:textId="77777777" w:rsidR="008A2833" w:rsidRP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0"/>
          <w:szCs w:val="20"/>
        </w:rPr>
      </w:pPr>
    </w:p>
    <w:p w14:paraId="107E746E" w14:textId="77777777" w:rsid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0"/>
          <w:szCs w:val="20"/>
        </w:rPr>
      </w:pPr>
    </w:p>
    <w:p w14:paraId="2342F103" w14:textId="2846EC65" w:rsid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  <w:r w:rsidRPr="007058D5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>Please note that classes are separated on age AND ability, the below is a rough guide as to which ages are in which session, initial assessment of student will determine which class is most suitable.</w:t>
      </w:r>
    </w:p>
    <w:p w14:paraId="75529FBE" w14:textId="77777777" w:rsidR="007058D5" w:rsidRP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</w:p>
    <w:p w14:paraId="03D20C92" w14:textId="5E454A5E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0"/>
          <w:szCs w:val="20"/>
        </w:rPr>
      </w:pPr>
      <w:proofErr w:type="spellStart"/>
      <w:r w:rsidRPr="008A2833">
        <w:rPr>
          <w:rFonts w:ascii="Helvetica Neue" w:hAnsi="Helvetica Neue" w:cs="Helvetica Neue"/>
          <w:color w:val="FF0000"/>
          <w:sz w:val="20"/>
          <w:szCs w:val="20"/>
        </w:rPr>
        <w:t>Sazonova</w:t>
      </w:r>
      <w:proofErr w:type="spellEnd"/>
      <w:r w:rsidRPr="008A2833">
        <w:rPr>
          <w:rFonts w:ascii="Helvetica Neue" w:hAnsi="Helvetica Neue" w:cs="Helvetica Neue"/>
          <w:color w:val="FF0000"/>
          <w:sz w:val="20"/>
          <w:szCs w:val="20"/>
        </w:rPr>
        <w:t xml:space="preserve"> Tots ages 2.5-4  </w:t>
      </w:r>
    </w:p>
    <w:p w14:paraId="135C2CBC" w14:textId="7DC73CAC" w:rsid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B050"/>
          <w:sz w:val="20"/>
          <w:szCs w:val="20"/>
        </w:rPr>
      </w:pPr>
      <w:r w:rsidRPr="007058D5">
        <w:rPr>
          <w:rFonts w:ascii="Helvetica Neue" w:hAnsi="Helvetica Neue" w:cs="Helvetica Neue"/>
          <w:color w:val="00B050"/>
          <w:sz w:val="20"/>
          <w:szCs w:val="20"/>
        </w:rPr>
        <w:t>Pre Primary 4/5</w:t>
      </w:r>
    </w:p>
    <w:p w14:paraId="5F6F8E0A" w14:textId="3D598955" w:rsidR="007058D5" w:rsidRP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FF85FF"/>
          <w:sz w:val="20"/>
          <w:szCs w:val="20"/>
        </w:rPr>
      </w:pPr>
      <w:r>
        <w:rPr>
          <w:rFonts w:ascii="Helvetica Neue" w:hAnsi="Helvetica Neue" w:cs="Helvetica Neue"/>
          <w:color w:val="FF85FF"/>
          <w:sz w:val="20"/>
          <w:szCs w:val="20"/>
        </w:rPr>
        <w:t>Pearl ages 5/6</w:t>
      </w:r>
      <w:bookmarkStart w:id="0" w:name="_GoBack"/>
      <w:bookmarkEnd w:id="0"/>
    </w:p>
    <w:p w14:paraId="2C38FC5B" w14:textId="0B463CAA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804003"/>
          <w:sz w:val="20"/>
          <w:szCs w:val="20"/>
        </w:rPr>
        <w:t xml:space="preserve">Bronzes ages </w:t>
      </w:r>
      <w:r w:rsidR="007058D5">
        <w:rPr>
          <w:rFonts w:ascii="Helvetica Neue" w:hAnsi="Helvetica Neue" w:cs="Helvetica Neue"/>
          <w:color w:val="804003"/>
          <w:sz w:val="20"/>
          <w:szCs w:val="20"/>
        </w:rPr>
        <w:t>7/8/9</w:t>
      </w:r>
    </w:p>
    <w:p w14:paraId="2135F532" w14:textId="31AC929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666666"/>
          <w:sz w:val="20"/>
          <w:szCs w:val="20"/>
        </w:rPr>
        <w:t>Silvers ages 9</w:t>
      </w:r>
      <w:r w:rsidR="007058D5">
        <w:rPr>
          <w:rFonts w:ascii="Helvetica Neue" w:hAnsi="Helvetica Neue" w:cs="Helvetica Neue"/>
          <w:color w:val="666666"/>
          <w:sz w:val="20"/>
          <w:szCs w:val="20"/>
        </w:rPr>
        <w:t>/10/11/</w:t>
      </w:r>
      <w:r>
        <w:rPr>
          <w:rFonts w:ascii="Helvetica Neue" w:hAnsi="Helvetica Neue" w:cs="Helvetica Neue"/>
          <w:color w:val="666666"/>
          <w:sz w:val="20"/>
          <w:szCs w:val="20"/>
        </w:rPr>
        <w:t xml:space="preserve">12  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</w:p>
    <w:p w14:paraId="2E0C333E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FDB232"/>
          <w:sz w:val="20"/>
          <w:szCs w:val="20"/>
        </w:rPr>
      </w:pPr>
      <w:r>
        <w:rPr>
          <w:rFonts w:ascii="Helvetica Neue" w:hAnsi="Helvetica Neue" w:cs="Helvetica Neue"/>
          <w:color w:val="FDB232"/>
          <w:sz w:val="20"/>
          <w:szCs w:val="20"/>
        </w:rPr>
        <w:t xml:space="preserve">Gold ages 13+   </w:t>
      </w:r>
    </w:p>
    <w:p w14:paraId="25168E38" w14:textId="60AE49BB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0"/>
          <w:szCs w:val="20"/>
        </w:rPr>
      </w:pPr>
      <w:r>
        <w:rPr>
          <w:rFonts w:ascii="Helvetica Neue" w:hAnsi="Helvetica Neue" w:cs="Helvetica Neue"/>
          <w:color w:val="0000FF"/>
          <w:sz w:val="20"/>
          <w:szCs w:val="20"/>
        </w:rPr>
        <w:t xml:space="preserve">Adult Dance and Fitness </w:t>
      </w:r>
    </w:p>
    <w:p w14:paraId="6D5AB2C3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4B88DA6D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Graded ISTD classes- contact us to discuss which class would be suitable. We have to assess the students age, ability and previous experience before deciding which class will suit them best.</w:t>
      </w:r>
    </w:p>
    <w:p w14:paraId="5C305D8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46815E16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Competition work is studio time dedicated to upcoming shows, festivals and competitions. Solos, duets and groups to be determined…watch this space!…</w:t>
      </w:r>
    </w:p>
    <w:p w14:paraId="6C033B7F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530E583E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Useful information is included on the final page of the timetable- Please read this through. For further details or enquiries, simply give us a call or send us an email, we would be happy to hear from you.</w:t>
      </w:r>
    </w:p>
    <w:p w14:paraId="685C2BF2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330ED28F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56C2DFA4" w14:textId="77777777">
        <w:tc>
          <w:tcPr>
            <w:tcW w:w="3040" w:type="dxa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B08426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020" w:type="dxa"/>
            <w:tcBorders>
              <w:top w:val="single" w:sz="8" w:space="0" w:color="000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CA9B98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8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BFDE60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294488F9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0A7D75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1600-1700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BB40A" w14:textId="2C682942" w:rsidR="008A2833" w:rsidRPr="007058D5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85FF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Acrobatic Arts </w:t>
            </w:r>
            <w:r w:rsidR="007058D5">
              <w:rPr>
                <w:rFonts w:ascii="Helvetica Neue" w:hAnsi="Helvetica Neue" w:cs="Helvetica Neue"/>
                <w:color w:val="FF85FF"/>
                <w:sz w:val="20"/>
                <w:szCs w:val="20"/>
              </w:rPr>
              <w:t>Pearl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B6C8DD" w14:textId="77777777" w:rsidR="008A2833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01A3F3CF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78542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1700-1800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D015C8" w14:textId="708A42BC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Acrobatic Arts </w:t>
            </w:r>
            <w:r w:rsidR="007058D5" w:rsidRPr="007058D5">
              <w:rPr>
                <w:rFonts w:ascii="Helvetica Neue" w:hAnsi="Helvetica Neue" w:cs="Helvetica Neue"/>
                <w:color w:val="833C0B" w:themeColor="accent2" w:themeShade="80"/>
                <w:sz w:val="20"/>
                <w:szCs w:val="20"/>
              </w:rPr>
              <w:t>Bronze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E08D92" w14:textId="77777777" w:rsidR="008A2833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6E06552B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CCF08B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1800-1900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4BBA6" w14:textId="00AF755C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Acrobatic Arts </w:t>
            </w:r>
            <w:r w:rsidR="007058D5" w:rsidRPr="007058D5">
              <w:rPr>
                <w:rFonts w:ascii="Helvetica Neue" w:hAnsi="Helvetica Neue" w:cs="Helvetica Neue"/>
                <w:color w:val="767171" w:themeColor="background2" w:themeShade="80"/>
                <w:sz w:val="20"/>
                <w:szCs w:val="20"/>
              </w:rPr>
              <w:t>Silver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0F824C" w14:textId="68682735" w:rsidR="008A2833" w:rsidRPr="007058D5" w:rsidRDefault="007058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Groups 1 and 2 </w:t>
            </w:r>
          </w:p>
        </w:tc>
      </w:tr>
      <w:tr w:rsidR="008A2833" w14:paraId="30931C35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FE339F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0F0DF0" w14:textId="1AB62514" w:rsidR="008A2833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Acrobatic Arts </w:t>
            </w:r>
            <w:r w:rsidR="008A2833">
              <w:rPr>
                <w:rFonts w:ascii="Helvetica Neue" w:hAnsi="Helvetica Neue" w:cs="Helvetica Neue"/>
                <w:color w:val="FDB232"/>
                <w:sz w:val="20"/>
                <w:szCs w:val="20"/>
              </w:rPr>
              <w:t>Gold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68C5A" w14:textId="17323353" w:rsidR="008A2833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Groups 1 and 2 </w:t>
            </w:r>
          </w:p>
        </w:tc>
      </w:tr>
      <w:tr w:rsidR="008A2833" w14:paraId="383AFB96" w14:textId="77777777"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8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ADE9FC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2000-2100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8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F61C06" w14:textId="1A4F9A2F" w:rsidR="008A2833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C000" w:themeColor="accent4"/>
                <w:kern w:val="1"/>
              </w:rPr>
            </w:pPr>
            <w:r w:rsidRPr="007058D5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Street Dance </w:t>
            </w:r>
            <w:r>
              <w:rPr>
                <w:rFonts w:ascii="Helvetica Neue" w:hAnsi="Helvetica Neue" w:cs="Helvetica Neue"/>
                <w:color w:val="FFC000" w:themeColor="accent4"/>
                <w:sz w:val="20"/>
                <w:szCs w:val="20"/>
              </w:rPr>
              <w:t>Gold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80"/>
              <w:right w:val="single" w:sz="8" w:space="0" w:color="00008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9DE3DB" w14:textId="2DD5FBEE" w:rsidR="008A2833" w:rsidRDefault="008A283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49D277B8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A479999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508D7432" w14:textId="77777777">
        <w:tc>
          <w:tcPr>
            <w:tcW w:w="3040" w:type="dxa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C4E90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020" w:type="dxa"/>
            <w:tcBorders>
              <w:top w:val="single" w:sz="8" w:space="0" w:color="000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BEA4D4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8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C653E6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0C913A3A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E331B6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1600-1700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F6F114" w14:textId="6232733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Street </w:t>
            </w:r>
            <w:r w:rsidR="007058D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Dance </w:t>
            </w:r>
            <w:r>
              <w:rPr>
                <w:rFonts w:ascii="Helvetica Neue" w:hAnsi="Helvetica Neue" w:cs="Helvetica Neue"/>
                <w:color w:val="804003"/>
                <w:sz w:val="20"/>
                <w:szCs w:val="20"/>
              </w:rPr>
              <w:t>Bronze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8B5D90" w14:textId="0D69317F" w:rsidR="008A2833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Groups 1 and 2</w:t>
            </w:r>
          </w:p>
        </w:tc>
      </w:tr>
      <w:tr w:rsidR="008A2833" w14:paraId="003584BF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737F8A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1700-1800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F09B02" w14:textId="3B723ACF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Street </w:t>
            </w:r>
            <w:r w:rsidR="007058D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Dance </w:t>
            </w:r>
            <w:r>
              <w:rPr>
                <w:rFonts w:ascii="Helvetica Neue" w:hAnsi="Helvetica Neue" w:cs="Helvetica Neue"/>
                <w:color w:val="666666"/>
                <w:sz w:val="20"/>
                <w:szCs w:val="20"/>
              </w:rPr>
              <w:t xml:space="preserve">Silver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779FAD" w14:textId="79599E0A" w:rsidR="008A2833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Grade 1 Modern </w:t>
            </w:r>
          </w:p>
        </w:tc>
      </w:tr>
      <w:tr w:rsidR="008A2833" w14:paraId="311FE834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323F26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1800-1900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AD4B47" w14:textId="13F827E8" w:rsidR="008A2833" w:rsidRDefault="006666C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Acrobatic Arts Stretch and Strengthen </w:t>
            </w:r>
            <w:r w:rsidR="005A0E8E">
              <w:rPr>
                <w:rFonts w:ascii="Helvetica Neue" w:hAnsi="Helvetica Neue" w:cs="Helvetica Neue"/>
                <w:color w:val="FDB232"/>
                <w:sz w:val="20"/>
                <w:szCs w:val="20"/>
              </w:rPr>
              <w:t>All Levels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2DCD0B" w14:textId="77777777" w:rsidR="008A2833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6ED1CB7D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1BD820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3F172C" w14:textId="3FF746B1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elvetica Neue" w:hAnsi="Helvetica Neue" w:cs="Helvetica Neue"/>
                <w:color w:val="0000FF"/>
                <w:sz w:val="20"/>
                <w:szCs w:val="20"/>
              </w:rPr>
              <w:t>Dancefit</w:t>
            </w:r>
            <w:proofErr w:type="spellEnd"/>
            <w:r w:rsidR="00FF21C5"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 and Street Dance</w:t>
            </w:r>
            <w:r>
              <w:rPr>
                <w:rFonts w:ascii="Helvetica Neue" w:hAnsi="Helvetica Neue" w:cs="Helvetica Neue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Dmitrii</w:t>
            </w:r>
            <w:proofErr w:type="spell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68BAC5" w14:textId="08601120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7058D5" w14:paraId="0E462275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8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F03130" w14:textId="297F0D25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2000-2100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9BC326" w14:textId="0F39A3E4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FF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FF"/>
                <w:sz w:val="20"/>
                <w:szCs w:val="20"/>
              </w:rPr>
              <w:t xml:space="preserve">Adult Ballet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9A51EF" w14:textId="77777777" w:rsid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0749A1D0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D14ACE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2F9B0D" w14:textId="179C895D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6B4E7F69" w14:textId="3D7ADC0D" w:rsid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D58B0C5" w14:textId="3E824B6F" w:rsid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794C14F" w14:textId="77777777" w:rsidR="007058D5" w:rsidRDefault="007058D5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35C0FDF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DD9C929" w14:textId="321F9DD0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1F606B0" w14:textId="77777777" w:rsidR="006666C4" w:rsidRDefault="006666C4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06FA25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1B72587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A27557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071453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42E59D" wp14:editId="416F81D7">
            <wp:simplePos x="0" y="0"/>
            <wp:positionH relativeFrom="column">
              <wp:posOffset>-100568</wp:posOffset>
            </wp:positionH>
            <wp:positionV relativeFrom="paragraph">
              <wp:posOffset>0</wp:posOffset>
            </wp:positionV>
            <wp:extent cx="2095500" cy="88117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zonova from Mas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366F4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B17E53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3482546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1CAB04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7D9FA1F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05D5F0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1941758F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13CC11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85BF3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3C66D3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18C37E3F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5245F8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1600-1645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532588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Primary Ballet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D399E3" w14:textId="57D7BE56" w:rsidR="008A2833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Private hire</w:t>
            </w:r>
          </w:p>
        </w:tc>
      </w:tr>
      <w:tr w:rsidR="007058D5" w14:paraId="3613A5B0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DF56A1" w14:textId="77777777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0B1AF5" w14:textId="77777777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15F2E3" w14:textId="56D260D8" w:rsid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Private hire</w:t>
            </w:r>
          </w:p>
        </w:tc>
      </w:tr>
      <w:tr w:rsidR="007058D5" w14:paraId="13159B55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8D8BE7" w14:textId="6DADABD2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1730-1815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3CEE71" w14:textId="4E1A2055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Grade 5 Modern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943082" w14:textId="5FDA16BC" w:rsid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Private hire</w:t>
            </w:r>
          </w:p>
        </w:tc>
      </w:tr>
      <w:tr w:rsidR="007058D5" w14:paraId="12EE58A3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0F700C" w14:textId="28A15662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1815-1900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4A4EDB" w14:textId="31547799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Grade 4 Ballet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C000DF" w14:textId="4CA70316" w:rsid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Private hire</w:t>
            </w:r>
          </w:p>
        </w:tc>
      </w:tr>
      <w:tr w:rsidR="007058D5" w14:paraId="2DE56CFD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AC5417" w14:textId="3DC5C49D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1900-1945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22CA20" w14:textId="22990F26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Pointe work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B10A51" w14:textId="3E2E4633" w:rsid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Private hire</w:t>
            </w:r>
          </w:p>
        </w:tc>
      </w:tr>
      <w:tr w:rsidR="007058D5" w14:paraId="2A8A49D3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A691DC" w14:textId="4333162D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2000-2100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367CD0" w14:textId="1EBD834A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Skaters Ballet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5F13E1" w14:textId="134E59E8" w:rsidR="007058D5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Helvetica" w:hAnsi="Helvetica" w:cs="Helvetica"/>
                <w:kern w:val="1"/>
                <w:sz w:val="20"/>
                <w:szCs w:val="20"/>
              </w:rPr>
              <w:t>Private hire</w:t>
            </w:r>
          </w:p>
        </w:tc>
      </w:tr>
    </w:tbl>
    <w:p w14:paraId="76ABA5DD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20712C9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4687A77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196F6EFB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2F1214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563DA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649330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5A430E21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76BCCA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1600-1700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356D9E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Lyrical Contemporary  </w:t>
            </w:r>
            <w:r>
              <w:rPr>
                <w:rFonts w:ascii="Helvetica Neue" w:hAnsi="Helvetica Neue" w:cs="Helvetica Neue"/>
                <w:color w:val="804003"/>
                <w:sz w:val="20"/>
                <w:szCs w:val="20"/>
              </w:rPr>
              <w:t>Bronze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B373D" w14:textId="67E23894" w:rsidR="008A2833" w:rsidRDefault="00F73CF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Boys Street </w:t>
            </w:r>
          </w:p>
        </w:tc>
      </w:tr>
      <w:tr w:rsidR="008A2833" w14:paraId="305DD5C2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81E233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1700-1800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FB30A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Lyrical Contemporary </w:t>
            </w:r>
            <w:r>
              <w:rPr>
                <w:rFonts w:ascii="Helvetica Neue" w:hAnsi="Helvetica Neue" w:cs="Helvetica Neue"/>
                <w:color w:val="666666"/>
                <w:sz w:val="20"/>
                <w:szCs w:val="20"/>
              </w:rPr>
              <w:t>Silver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1471C8" w14:textId="62BA1420" w:rsidR="008A2833" w:rsidRPr="00CA5C34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8A2833" w14:paraId="1B96806A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DE2DA0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1800-1900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8904CD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Lyrical Contemporary </w:t>
            </w:r>
            <w:r>
              <w:rPr>
                <w:rFonts w:ascii="Helvetica Neue" w:hAnsi="Helvetica Neue" w:cs="Helvetica Neue"/>
                <w:color w:val="FDB232"/>
                <w:sz w:val="20"/>
                <w:szCs w:val="20"/>
              </w:rPr>
              <w:t>Gold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8A16B9" w14:textId="3A584880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42A4A986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C927BD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1900-1945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067791" w14:textId="3422E92E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Ballet</w:t>
            </w:r>
            <w:r w:rsidR="007058D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and Pirouette technique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25E3E5" w14:textId="4CBE7E59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833" w14:paraId="61C1F020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0851A5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1945-2030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310A38" w14:textId="5592FC2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61FA08" w14:textId="77777777" w:rsidR="008A2833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6825F921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3D34A59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D7E644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2A5DDA64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A97F72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8AE97E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2C5FA3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34359CC6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8FF0A3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1600-1645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0F93E7" w14:textId="2C0D4617" w:rsidR="008A2833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Grade 1 Ballet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A9D3F7" w14:textId="1446A9DD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308C0414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CC1CF1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1645-1730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F0831" w14:textId="55847581" w:rsidR="008A2833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Grade 2 Tap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A13F1" w14:textId="17558A76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741EE559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5531A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1730-1815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D1CC22" w14:textId="6609A680" w:rsidR="008A2833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7058D5">
              <w:rPr>
                <w:rFonts w:ascii="Helvetica" w:hAnsi="Helvetica" w:cs="Helvetica"/>
                <w:kern w:val="1"/>
                <w:sz w:val="20"/>
                <w:szCs w:val="20"/>
              </w:rPr>
              <w:t>Grade 3 Tap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911D53" w14:textId="47AD8431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A2833" w14:paraId="4957495C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516C42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1815-1900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31398" w14:textId="596F2118" w:rsidR="008A2833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Grade 5 Tap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36C1D" w14:textId="66B535E6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2846881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E00352" w14:textId="77777777" w:rsidR="00A77632" w:rsidRDefault="007058D5"/>
    <w:p w14:paraId="10EC2B45" w14:textId="77777777" w:rsidR="008A2833" w:rsidRDefault="008A2833"/>
    <w:p w14:paraId="4F44BEAC" w14:textId="77777777" w:rsidR="008A2833" w:rsidRDefault="008A2833"/>
    <w:p w14:paraId="1B53A6B3" w14:textId="77777777" w:rsidR="008A2833" w:rsidRDefault="008A2833"/>
    <w:p w14:paraId="732EEF2D" w14:textId="77777777" w:rsidR="008A2833" w:rsidRDefault="008A2833"/>
    <w:p w14:paraId="6A9A7C7E" w14:textId="77777777" w:rsidR="008A2833" w:rsidRDefault="008A2833"/>
    <w:p w14:paraId="43A6E463" w14:textId="77777777" w:rsidR="008A2833" w:rsidRDefault="008A2833"/>
    <w:p w14:paraId="7494720B" w14:textId="77777777" w:rsidR="008A2833" w:rsidRDefault="008A2833"/>
    <w:p w14:paraId="7DE80628" w14:textId="77777777" w:rsidR="008A2833" w:rsidRDefault="008A2833"/>
    <w:p w14:paraId="4941179B" w14:textId="77777777" w:rsidR="008A2833" w:rsidRDefault="008A2833"/>
    <w:p w14:paraId="61335E83" w14:textId="22F24461" w:rsidR="008A2833" w:rsidRDefault="008A2833"/>
    <w:p w14:paraId="0ABDB331" w14:textId="77777777" w:rsidR="008A2833" w:rsidRDefault="008A2833"/>
    <w:p w14:paraId="73288A53" w14:textId="7CAED047" w:rsidR="008A2833" w:rsidRDefault="008A2833" w:rsidP="008A2833">
      <w:pPr>
        <w:autoSpaceDE w:val="0"/>
        <w:autoSpaceDN w:val="0"/>
        <w:adjustRightInd w:val="0"/>
      </w:pPr>
    </w:p>
    <w:p w14:paraId="59791E6A" w14:textId="0A9F4CE7" w:rsidR="005A0E8E" w:rsidRDefault="005A0E8E" w:rsidP="008A2833">
      <w:pPr>
        <w:autoSpaceDE w:val="0"/>
        <w:autoSpaceDN w:val="0"/>
        <w:adjustRightInd w:val="0"/>
      </w:pPr>
    </w:p>
    <w:p w14:paraId="486E6273" w14:textId="026CEB0E" w:rsidR="005A0E8E" w:rsidRDefault="005A0E8E" w:rsidP="008A2833">
      <w:pPr>
        <w:autoSpaceDE w:val="0"/>
        <w:autoSpaceDN w:val="0"/>
        <w:adjustRightInd w:val="0"/>
      </w:pPr>
    </w:p>
    <w:p w14:paraId="65ED60D0" w14:textId="43360DA3" w:rsidR="005A0E8E" w:rsidRDefault="005A0E8E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6DD4EBB8" wp14:editId="72F548E8">
            <wp:simplePos x="0" y="0"/>
            <wp:positionH relativeFrom="column">
              <wp:posOffset>-75168</wp:posOffset>
            </wp:positionH>
            <wp:positionV relativeFrom="paragraph">
              <wp:posOffset>272</wp:posOffset>
            </wp:positionV>
            <wp:extent cx="2095500" cy="88117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zonova from Mas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92CD" w14:textId="0BB5FC3C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F9A515A" w14:textId="77777777" w:rsidR="005A0E8E" w:rsidRDefault="005A0E8E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8BFBE08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38AE0043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EA009D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265A5B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652E4D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409B30AF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4CDE57" w14:textId="0B9180BB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0900-</w:t>
            </w:r>
            <w:r w:rsidR="007058D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0945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A5478" w14:textId="10256F34" w:rsidR="008A2833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elvetica Neue" w:hAnsi="Helvetica Neue" w:cs="Helvetica Neue"/>
                <w:color w:val="FB0207"/>
                <w:sz w:val="20"/>
                <w:szCs w:val="20"/>
              </w:rPr>
              <w:t>Sazonova</w:t>
            </w:r>
            <w:proofErr w:type="spellEnd"/>
            <w:r>
              <w:rPr>
                <w:rFonts w:ascii="Helvetica Neue" w:hAnsi="Helvetica Neue" w:cs="Helvetica Neue"/>
                <w:color w:val="FB0207"/>
                <w:sz w:val="20"/>
                <w:szCs w:val="20"/>
              </w:rPr>
              <w:t xml:space="preserve"> Tots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Ballet and Acrobatic Arts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76786" w14:textId="68042E51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7058D5" w14:paraId="57992CD4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21AAA8" w14:textId="36B0F47F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0945-1030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CB9E3" w14:textId="21019BC5" w:rsidR="007058D5" w:rsidRP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B050"/>
                <w:sz w:val="20"/>
                <w:szCs w:val="20"/>
              </w:rPr>
            </w:pPr>
            <w:r w:rsidRPr="007058D5">
              <w:rPr>
                <w:rFonts w:ascii="Helvetica Neue" w:hAnsi="Helvetica Neue" w:cs="Helvetica Neue"/>
                <w:color w:val="00B050"/>
                <w:sz w:val="20"/>
                <w:szCs w:val="20"/>
              </w:rPr>
              <w:t xml:space="preserve">Pre Primary </w:t>
            </w:r>
            <w:r w:rsidRPr="007058D5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Ballet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93FE8C" w14:textId="77777777" w:rsidR="007058D5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kern w:val="1"/>
              </w:rPr>
            </w:pPr>
          </w:p>
        </w:tc>
      </w:tr>
      <w:tr w:rsidR="007058D5" w14:paraId="420E128E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FCB721" w14:textId="21B537B5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1030-1130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A6013" w14:textId="19F66D67" w:rsidR="007058D5" w:rsidRP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B050"/>
                <w:sz w:val="20"/>
                <w:szCs w:val="20"/>
              </w:rPr>
            </w:pPr>
            <w:r w:rsidRPr="007058D5">
              <w:rPr>
                <w:rFonts w:ascii="Helvetica Neue" w:hAnsi="Helvetica Neue" w:cs="Helvetica Neue"/>
                <w:color w:val="C45911" w:themeColor="accent2" w:themeShade="BF"/>
                <w:sz w:val="20"/>
                <w:szCs w:val="20"/>
              </w:rPr>
              <w:t>Bronze</w:t>
            </w:r>
            <w:r>
              <w:rPr>
                <w:rFonts w:ascii="Helvetica Neue" w:hAnsi="Helvetica Neue" w:cs="Helvetica Neue"/>
                <w:color w:val="00B050"/>
                <w:sz w:val="20"/>
                <w:szCs w:val="20"/>
              </w:rPr>
              <w:t xml:space="preserve"> </w:t>
            </w:r>
            <w:r w:rsidRPr="007058D5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Musical Theatre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14B91A" w14:textId="426E9122" w:rsidR="007058D5" w:rsidRP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kern w:val="1"/>
                <w:sz w:val="20"/>
                <w:szCs w:val="20"/>
              </w:rPr>
            </w:pPr>
            <w:r w:rsidRPr="007058D5">
              <w:rPr>
                <w:rFonts w:ascii="Helvetica" w:hAnsi="Helvetica" w:cs="Helvetica"/>
                <w:color w:val="00B050"/>
                <w:kern w:val="1"/>
                <w:sz w:val="20"/>
                <w:szCs w:val="20"/>
              </w:rPr>
              <w:t xml:space="preserve">Pre Primary </w:t>
            </w:r>
            <w:r w:rsidRPr="007058D5">
              <w:rPr>
                <w:rFonts w:ascii="Helvetica" w:hAnsi="Helvetica" w:cs="Helvetica"/>
                <w:color w:val="000000" w:themeColor="text1"/>
                <w:kern w:val="1"/>
                <w:sz w:val="20"/>
                <w:szCs w:val="20"/>
              </w:rPr>
              <w:t xml:space="preserve">Tap and Modern </w:t>
            </w:r>
          </w:p>
        </w:tc>
      </w:tr>
      <w:tr w:rsidR="007058D5" w14:paraId="58C9637B" w14:textId="77777777">
        <w:tblPrEx>
          <w:tblBorders>
            <w:top w:val="none" w:sz="0" w:space="0" w:color="auto"/>
          </w:tblBorders>
        </w:tblPrEx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C24E93" w14:textId="783C4C38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1130-1230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D2629" w14:textId="6E73EE9A" w:rsidR="007058D5" w:rsidRDefault="007058D5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B0207"/>
                <w:sz w:val="20"/>
                <w:szCs w:val="20"/>
              </w:rPr>
            </w:pPr>
            <w:r w:rsidRPr="007058D5">
              <w:rPr>
                <w:rFonts w:ascii="Helvetica Neue" w:hAnsi="Helvetica Neue" w:cs="Helvetica Neue"/>
                <w:color w:val="808080" w:themeColor="background1" w:themeShade="80"/>
                <w:sz w:val="20"/>
                <w:szCs w:val="20"/>
              </w:rPr>
              <w:t xml:space="preserve">Silver </w:t>
            </w:r>
            <w:r w:rsidRPr="007058D5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Musical Theatre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BDB4AF" w14:textId="77777777" w:rsidR="007058D5" w:rsidRDefault="007058D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2D6104DB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E040BEA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49FF59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20"/>
        <w:gridCol w:w="3040"/>
      </w:tblGrid>
      <w:tr w:rsidR="008A2833" w14:paraId="3893050F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D5F68A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FD3B0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48F2AE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2</w:t>
            </w:r>
          </w:p>
        </w:tc>
      </w:tr>
      <w:tr w:rsidR="008A2833" w14:paraId="6DECF813" w14:textId="77777777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35D00F" w14:textId="77777777" w:rsidR="008A2833" w:rsidRDefault="008A2833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Studio is still open for dance birthday parties, wedding first dances and private lessons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7BD7D1" w14:textId="77777777" w:rsidR="008A2833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135D3E" w14:textId="77777777" w:rsidR="008A2833" w:rsidRDefault="008A28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36F5E7F7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D0BA56" w14:textId="05E1F669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Prices and Discounts</w:t>
      </w:r>
    </w:p>
    <w:p w14:paraId="48B6D44A" w14:textId="28FAF2ED" w:rsidR="00C50638" w:rsidRDefault="00C50638" w:rsidP="008A283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6C893348" w14:textId="16B673BD" w:rsidR="008A2833" w:rsidRDefault="00C50638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 w:rsidRPr="001C2480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>45 minute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classes are </w:t>
      </w:r>
      <w:r w:rsidRPr="001C2480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>£5.00 per session</w:t>
      </w:r>
    </w:p>
    <w:p w14:paraId="7082E389" w14:textId="33B11434" w:rsidR="001C2480" w:rsidRPr="001C2480" w:rsidRDefault="001C2480" w:rsidP="008A283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</w:pPr>
      <w:r w:rsidRPr="001C2480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>60 minute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classes are </w:t>
      </w:r>
      <w:r w:rsidRPr="001C2480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>£6.50 per session</w:t>
      </w:r>
    </w:p>
    <w:p w14:paraId="75A32F33" w14:textId="77777777" w:rsidR="00C50638" w:rsidRPr="001C2480" w:rsidRDefault="00C50638" w:rsidP="008A283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71B824BA" w14:textId="77777777" w:rsidR="001C2480" w:rsidRDefault="008A2833" w:rsidP="008A2833">
      <w:pPr>
        <w:numPr>
          <w:ilvl w:val="0"/>
          <w:numId w:val="1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Gold Members Discount.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45 minute classes are £5.00 per session. </w:t>
      </w:r>
    </w:p>
    <w:p w14:paraId="2325FA97" w14:textId="77777777" w:rsidR="001C2480" w:rsidRDefault="008A2833" w:rsidP="008A2833">
      <w:pPr>
        <w:numPr>
          <w:ilvl w:val="0"/>
          <w:numId w:val="1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Sign up for three 45 minute classes per week and receive a Gold Members Discount. You pay £13.50 per week instead of £15.00 per week. </w:t>
      </w:r>
    </w:p>
    <w:p w14:paraId="66813A47" w14:textId="31E5CEE8" w:rsidR="008A2833" w:rsidRDefault="001C2480" w:rsidP="008A2833">
      <w:pPr>
        <w:numPr>
          <w:ilvl w:val="0"/>
          <w:numId w:val="1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Our 45 minute classes are </w:t>
      </w:r>
      <w:r w:rsidR="008A2833">
        <w:rPr>
          <w:rFonts w:ascii="Helvetica Neue" w:hAnsi="Helvetica Neue" w:cs="Helvetica Neue"/>
          <w:color w:val="000000"/>
          <w:sz w:val="20"/>
          <w:szCs w:val="20"/>
          <w:u w:color="000000"/>
        </w:rPr>
        <w:t>Ballet / Tap / Modern / Limbering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/ Pre pointe and pointe work.</w:t>
      </w:r>
    </w:p>
    <w:p w14:paraId="06A5B001" w14:textId="24AE6623" w:rsidR="008A2833" w:rsidRDefault="008A2833" w:rsidP="008A2833">
      <w:pPr>
        <w:numPr>
          <w:ilvl w:val="0"/>
          <w:numId w:val="1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>This discount can be used for one child only and can not be used to cover siblings classes.</w:t>
      </w:r>
    </w:p>
    <w:p w14:paraId="1D5DD3A8" w14:textId="77777777" w:rsidR="008A2833" w:rsidRDefault="008A2833" w:rsidP="008A283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</w:p>
    <w:p w14:paraId="158D387B" w14:textId="2D2A9105" w:rsidR="001C2480" w:rsidRDefault="008A2833" w:rsidP="008A2833">
      <w:pPr>
        <w:numPr>
          <w:ilvl w:val="0"/>
          <w:numId w:val="2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Diamond Members Discount.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60 minute</w:t>
      </w:r>
      <w:r w:rsidR="001C2480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</w:t>
      </w:r>
      <w:r w:rsidR="00C50638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classes are </w:t>
      </w:r>
      <w:r w:rsidR="001C2480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£6.50 per session </w:t>
      </w:r>
    </w:p>
    <w:p w14:paraId="550A30ED" w14:textId="012BE5C5" w:rsidR="001C2480" w:rsidRPr="001C2480" w:rsidRDefault="001C2480" w:rsidP="001C2480">
      <w:pPr>
        <w:numPr>
          <w:ilvl w:val="0"/>
          <w:numId w:val="2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Sign up for three 60 minute classes per week and receive Diamond Members Discount. You pay £17.55 instead of £19.50. </w:t>
      </w:r>
    </w:p>
    <w:p w14:paraId="338D9DD6" w14:textId="12FA73FE" w:rsidR="008A2833" w:rsidRDefault="001C2480" w:rsidP="008A2833">
      <w:pPr>
        <w:numPr>
          <w:ilvl w:val="0"/>
          <w:numId w:val="2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Our 60 minute classes are </w:t>
      </w:r>
      <w:r w:rsidR="008A2833">
        <w:rPr>
          <w:rFonts w:ascii="Helvetica Neue" w:hAnsi="Helvetica Neue" w:cs="Helvetica Neue"/>
          <w:color w:val="000000"/>
          <w:sz w:val="20"/>
          <w:szCs w:val="20"/>
          <w:u w:color="000000"/>
        </w:rPr>
        <w:t>Acrobatic Arts / Musical Theatre / Lyrical / Street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and Hip Hop</w:t>
      </w:r>
      <w:r w:rsidR="008A2833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/ Skills Technique Jazz </w:t>
      </w:r>
    </w:p>
    <w:p w14:paraId="5AECF15C" w14:textId="2D4081AF" w:rsidR="008A2833" w:rsidRDefault="008A2833" w:rsidP="008A2833">
      <w:pPr>
        <w:numPr>
          <w:ilvl w:val="0"/>
          <w:numId w:val="2"/>
        </w:numPr>
        <w:tabs>
          <w:tab w:val="left" w:pos="20"/>
          <w:tab w:val="left" w:pos="183"/>
        </w:tabs>
        <w:autoSpaceDE w:val="0"/>
        <w:autoSpaceDN w:val="0"/>
        <w:adjustRightInd w:val="0"/>
        <w:ind w:left="163" w:hanging="164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>This discount can be used for one child/person only and can not be used to cover siblings classes.</w:t>
      </w:r>
    </w:p>
    <w:p w14:paraId="42EEEC72" w14:textId="1F5ECB12" w:rsidR="008A2833" w:rsidRPr="00FB22E9" w:rsidRDefault="008A2833" w:rsidP="00FB22E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</w:pPr>
    </w:p>
    <w:p w14:paraId="62F1ACC0" w14:textId="77777777" w:rsidR="008A2833" w:rsidRDefault="008A2833"/>
    <w:p w14:paraId="6C7D2BB2" w14:textId="77777777" w:rsidR="008A2833" w:rsidRDefault="008A2833"/>
    <w:p w14:paraId="190245BA" w14:textId="77777777" w:rsidR="008A2833" w:rsidRDefault="008A2833"/>
    <w:p w14:paraId="0739A001" w14:textId="77777777" w:rsidR="008A2833" w:rsidRDefault="008A2833"/>
    <w:p w14:paraId="48BBF904" w14:textId="77777777" w:rsidR="008A2833" w:rsidRDefault="008A2833"/>
    <w:p w14:paraId="6E4CE033" w14:textId="77777777" w:rsidR="008A2833" w:rsidRDefault="008A2833"/>
    <w:p w14:paraId="1641E4E3" w14:textId="77777777" w:rsidR="008A2833" w:rsidRDefault="008A2833"/>
    <w:p w14:paraId="78F6A2B7" w14:textId="77777777" w:rsidR="008A2833" w:rsidRDefault="008A2833"/>
    <w:p w14:paraId="28CD46E9" w14:textId="77777777" w:rsidR="008A2833" w:rsidRDefault="008A2833"/>
    <w:p w14:paraId="66261902" w14:textId="77777777" w:rsidR="008A2833" w:rsidRDefault="008A2833"/>
    <w:p w14:paraId="5E9A3CB0" w14:textId="77777777" w:rsidR="008A2833" w:rsidRDefault="008A2833"/>
    <w:p w14:paraId="5E171968" w14:textId="77777777" w:rsidR="008A2833" w:rsidRDefault="008A2833"/>
    <w:sectPr w:rsidR="008A2833" w:rsidSect="00EA66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33"/>
    <w:rsid w:val="001C2480"/>
    <w:rsid w:val="001C633A"/>
    <w:rsid w:val="00227269"/>
    <w:rsid w:val="005A0E8E"/>
    <w:rsid w:val="006666C4"/>
    <w:rsid w:val="007058D5"/>
    <w:rsid w:val="00786400"/>
    <w:rsid w:val="008A2833"/>
    <w:rsid w:val="00C50638"/>
    <w:rsid w:val="00C65CA3"/>
    <w:rsid w:val="00CA5C34"/>
    <w:rsid w:val="00EA66B7"/>
    <w:rsid w:val="00F474C3"/>
    <w:rsid w:val="00F73CFA"/>
    <w:rsid w:val="00FB22E9"/>
    <w:rsid w:val="00FF2149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5D7B"/>
  <w15:chartTrackingRefBased/>
  <w15:docId w15:val="{DB1ECC75-2977-F849-A035-9EB58C3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simpson</dc:creator>
  <cp:keywords/>
  <dc:description/>
  <cp:lastModifiedBy>laura simpson</cp:lastModifiedBy>
  <cp:revision>12</cp:revision>
  <cp:lastPrinted>2019-09-06T19:15:00Z</cp:lastPrinted>
  <dcterms:created xsi:type="dcterms:W3CDTF">2019-08-06T18:45:00Z</dcterms:created>
  <dcterms:modified xsi:type="dcterms:W3CDTF">2020-08-18T12:46:00Z</dcterms:modified>
</cp:coreProperties>
</file>